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893291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893291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8536A7" w:rsidRDefault="004F4E7D" w:rsidP="008954BD">
                  <w:pPr>
                    <w:jc w:val="center"/>
                  </w:pPr>
                  <w:r>
                    <w:rPr>
                      <w:b/>
                    </w:rPr>
                    <w:t>25</w:t>
                  </w:r>
                  <w:r w:rsidR="008536A7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8536A7">
                    <w:rPr>
                      <w:b/>
                    </w:rPr>
                    <w:t>10</w:t>
                  </w:r>
                  <w:r w:rsidR="008536A7" w:rsidRPr="00A94987">
                    <w:rPr>
                      <w:b/>
                    </w:rPr>
                    <w:t>.2019г</w:t>
                  </w:r>
                  <w:r w:rsidR="008536A7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E704CD">
        <w:rPr>
          <w:sz w:val="60"/>
          <w:szCs w:val="44"/>
        </w:rPr>
        <w:t>3</w:t>
      </w:r>
      <w:r w:rsidR="004F4E7D">
        <w:rPr>
          <w:sz w:val="60"/>
          <w:szCs w:val="44"/>
        </w:rPr>
        <w:t>а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100626" w:rsidRDefault="00F0727C" w:rsidP="00F0727C">
      <w:pPr>
        <w:rPr>
          <w:sz w:val="18"/>
          <w:szCs w:val="18"/>
        </w:rPr>
      </w:pPr>
    </w:p>
    <w:p w:rsidR="004F4E7D" w:rsidRPr="004F4E7D" w:rsidRDefault="004F4E7D" w:rsidP="004F4E7D">
      <w:pPr>
        <w:pStyle w:val="a9"/>
        <w:jc w:val="center"/>
        <w:rPr>
          <w:sz w:val="18"/>
          <w:szCs w:val="18"/>
        </w:rPr>
      </w:pPr>
      <w:r w:rsidRPr="004F4E7D">
        <w:rPr>
          <w:sz w:val="18"/>
          <w:szCs w:val="18"/>
        </w:rPr>
        <w:t>МУНИЦИПАЛЬНОЕ ОБРАЗОВАНИЕ</w:t>
      </w:r>
      <w:r w:rsidRPr="004F4E7D">
        <w:rPr>
          <w:sz w:val="18"/>
          <w:szCs w:val="18"/>
        </w:rPr>
        <w:br/>
        <w:t>«ЗОРКАЛЬЦЕВСКОЕ СЕЛЬСКОЕ  ПОСЕЛЕНИЕ»</w:t>
      </w:r>
    </w:p>
    <w:p w:rsidR="004F4E7D" w:rsidRPr="004F4E7D" w:rsidRDefault="004F4E7D" w:rsidP="004F4E7D">
      <w:pPr>
        <w:pStyle w:val="ab"/>
        <w:jc w:val="center"/>
        <w:rPr>
          <w:sz w:val="18"/>
          <w:szCs w:val="18"/>
        </w:rPr>
      </w:pPr>
      <w:r w:rsidRPr="004F4E7D">
        <w:rPr>
          <w:sz w:val="18"/>
          <w:szCs w:val="18"/>
        </w:rPr>
        <w:t>АДМИНИСТРАЦИЯ ЗОРКАЛЬЦЕВСКОГО СЕЛЬСКОГО ПОСЕЛЕНИЯ</w:t>
      </w:r>
    </w:p>
    <w:p w:rsidR="004F4E7D" w:rsidRPr="004F4E7D" w:rsidRDefault="004F4E7D" w:rsidP="004F4E7D">
      <w:pPr>
        <w:pStyle w:val="11"/>
        <w:rPr>
          <w:b/>
          <w:sz w:val="18"/>
          <w:szCs w:val="18"/>
        </w:rPr>
      </w:pPr>
      <w:r w:rsidRPr="004F4E7D">
        <w:rPr>
          <w:b/>
          <w:sz w:val="18"/>
          <w:szCs w:val="18"/>
        </w:rPr>
        <w:t>ПОСТАНОВЛЕНИЕ</w:t>
      </w:r>
    </w:p>
    <w:p w:rsidR="004F4E7D" w:rsidRPr="004F4E7D" w:rsidRDefault="004F4E7D" w:rsidP="004F4E7D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4F4E7D">
        <w:rPr>
          <w:sz w:val="18"/>
          <w:szCs w:val="18"/>
        </w:rPr>
        <w:t>25.10.2019г.</w:t>
      </w:r>
      <w:r w:rsidRPr="004F4E7D">
        <w:rPr>
          <w:sz w:val="18"/>
          <w:szCs w:val="18"/>
        </w:rPr>
        <w:tab/>
        <w:t xml:space="preserve">                № 340/1</w:t>
      </w:r>
    </w:p>
    <w:p w:rsidR="004F4E7D" w:rsidRPr="004F4E7D" w:rsidRDefault="004F4E7D" w:rsidP="004F4E7D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4F4E7D">
        <w:rPr>
          <w:sz w:val="18"/>
          <w:szCs w:val="18"/>
        </w:rPr>
        <w:t>с. Зоркальцево</w:t>
      </w:r>
    </w:p>
    <w:p w:rsidR="004F4E7D" w:rsidRPr="004F4E7D" w:rsidRDefault="004F4E7D" w:rsidP="004F4E7D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4F4E7D" w:rsidRPr="004F4E7D" w:rsidRDefault="004F4E7D" w:rsidP="004F4E7D">
      <w:pPr>
        <w:pStyle w:val="a4"/>
        <w:spacing w:before="0"/>
        <w:jc w:val="both"/>
        <w:rPr>
          <w:sz w:val="18"/>
          <w:szCs w:val="18"/>
        </w:rPr>
      </w:pPr>
      <w:r w:rsidRPr="004F4E7D">
        <w:rPr>
          <w:sz w:val="18"/>
          <w:szCs w:val="18"/>
        </w:rPr>
        <w:t xml:space="preserve">Об утверждении внесения изменений в проект </w:t>
      </w:r>
    </w:p>
    <w:p w:rsidR="004F4E7D" w:rsidRPr="004F4E7D" w:rsidRDefault="004F4E7D" w:rsidP="004F4E7D">
      <w:pPr>
        <w:pStyle w:val="a4"/>
        <w:spacing w:before="0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планировки и проект межевания территории</w:t>
      </w:r>
    </w:p>
    <w:p w:rsidR="004F4E7D" w:rsidRPr="004F4E7D" w:rsidRDefault="004F4E7D" w:rsidP="004F4E7D">
      <w:pPr>
        <w:ind w:right="3136"/>
        <w:jc w:val="both"/>
        <w:rPr>
          <w:sz w:val="18"/>
          <w:szCs w:val="18"/>
        </w:rPr>
      </w:pPr>
      <w:r w:rsidRPr="004F4E7D">
        <w:rPr>
          <w:sz w:val="18"/>
          <w:szCs w:val="18"/>
        </w:rPr>
        <w:t xml:space="preserve">для строительства линейного объекта </w:t>
      </w:r>
    </w:p>
    <w:p w:rsidR="004F4E7D" w:rsidRPr="004F4E7D" w:rsidRDefault="004F4E7D" w:rsidP="004F4E7D">
      <w:pPr>
        <w:ind w:right="3136"/>
        <w:jc w:val="both"/>
        <w:rPr>
          <w:sz w:val="18"/>
          <w:szCs w:val="18"/>
        </w:rPr>
      </w:pPr>
      <w:r w:rsidRPr="004F4E7D">
        <w:rPr>
          <w:sz w:val="18"/>
          <w:szCs w:val="18"/>
        </w:rPr>
        <w:t xml:space="preserve">«Строительство </w:t>
      </w:r>
      <w:proofErr w:type="gramStart"/>
      <w:r w:rsidRPr="004F4E7D">
        <w:rPr>
          <w:sz w:val="18"/>
          <w:szCs w:val="18"/>
        </w:rPr>
        <w:t>канализационных</w:t>
      </w:r>
      <w:proofErr w:type="gramEnd"/>
      <w:r w:rsidRPr="004F4E7D">
        <w:rPr>
          <w:sz w:val="18"/>
          <w:szCs w:val="18"/>
        </w:rPr>
        <w:t xml:space="preserve"> очистных</w:t>
      </w:r>
    </w:p>
    <w:p w:rsidR="004F4E7D" w:rsidRPr="004F4E7D" w:rsidRDefault="004F4E7D" w:rsidP="004F4E7D">
      <w:pPr>
        <w:ind w:right="3136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сооружений мощностью 120 м. куб/</w:t>
      </w:r>
      <w:proofErr w:type="spellStart"/>
      <w:r w:rsidRPr="004F4E7D">
        <w:rPr>
          <w:sz w:val="18"/>
          <w:szCs w:val="18"/>
        </w:rPr>
        <w:t>сут</w:t>
      </w:r>
      <w:proofErr w:type="spellEnd"/>
      <w:r w:rsidRPr="004F4E7D">
        <w:rPr>
          <w:sz w:val="18"/>
          <w:szCs w:val="18"/>
        </w:rPr>
        <w:t xml:space="preserve"> в д. </w:t>
      </w:r>
      <w:proofErr w:type="spellStart"/>
      <w:r w:rsidRPr="004F4E7D">
        <w:rPr>
          <w:sz w:val="18"/>
          <w:szCs w:val="18"/>
        </w:rPr>
        <w:t>Нелюбино</w:t>
      </w:r>
      <w:proofErr w:type="spellEnd"/>
      <w:r w:rsidRPr="004F4E7D">
        <w:rPr>
          <w:sz w:val="18"/>
          <w:szCs w:val="18"/>
        </w:rPr>
        <w:t xml:space="preserve"> </w:t>
      </w:r>
    </w:p>
    <w:p w:rsidR="004F4E7D" w:rsidRPr="004F4E7D" w:rsidRDefault="004F4E7D" w:rsidP="004F4E7D">
      <w:pPr>
        <w:pStyle w:val="a4"/>
        <w:spacing w:before="0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Томского района Томской области»</w:t>
      </w:r>
    </w:p>
    <w:p w:rsidR="004F4E7D" w:rsidRPr="004F4E7D" w:rsidRDefault="004F4E7D" w:rsidP="004F4E7D">
      <w:pPr>
        <w:spacing w:line="360" w:lineRule="auto"/>
        <w:jc w:val="both"/>
        <w:rPr>
          <w:b/>
          <w:sz w:val="18"/>
          <w:szCs w:val="18"/>
        </w:rPr>
      </w:pPr>
    </w:p>
    <w:p w:rsidR="004F4E7D" w:rsidRPr="004F4E7D" w:rsidRDefault="004F4E7D" w:rsidP="004F4E7D">
      <w:pPr>
        <w:spacing w:line="360" w:lineRule="auto"/>
        <w:ind w:firstLine="708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Руководствуясь ст. 28 Федерального закона от 16.10.2003 г. № 131 – ФЗ «Об общих принципах организации местного самоуправления в Российской Федерации», в соответствии со статьями 41, 42, 43, 44, 45, 46 Градостроительного Кодекса Российской Федерации,</w:t>
      </w:r>
      <w:r w:rsidRPr="004F4E7D">
        <w:rPr>
          <w:b/>
          <w:sz w:val="18"/>
          <w:szCs w:val="18"/>
        </w:rPr>
        <w:t xml:space="preserve"> </w:t>
      </w:r>
      <w:r w:rsidRPr="004F4E7D">
        <w:rPr>
          <w:sz w:val="18"/>
          <w:szCs w:val="18"/>
        </w:rPr>
        <w:t>с учетом положительных результатов публичных слушаний (заключение по итогам проведения публичных слушаний от 25.10.2019 г),</w:t>
      </w:r>
    </w:p>
    <w:p w:rsidR="004F4E7D" w:rsidRPr="004F4E7D" w:rsidRDefault="004F4E7D" w:rsidP="004F4E7D">
      <w:pPr>
        <w:spacing w:line="360" w:lineRule="auto"/>
        <w:jc w:val="both"/>
        <w:rPr>
          <w:sz w:val="18"/>
          <w:szCs w:val="18"/>
        </w:rPr>
      </w:pPr>
    </w:p>
    <w:p w:rsidR="004F4E7D" w:rsidRPr="004F4E7D" w:rsidRDefault="004F4E7D" w:rsidP="004F4E7D">
      <w:pPr>
        <w:pStyle w:val="a9"/>
        <w:tabs>
          <w:tab w:val="left" w:pos="7513"/>
        </w:tabs>
        <w:rPr>
          <w:b/>
          <w:sz w:val="18"/>
          <w:szCs w:val="18"/>
        </w:rPr>
      </w:pPr>
      <w:r w:rsidRPr="004F4E7D">
        <w:rPr>
          <w:b/>
          <w:sz w:val="18"/>
          <w:szCs w:val="18"/>
        </w:rPr>
        <w:t>ПОСТАНОВЛЯЮ:</w:t>
      </w:r>
    </w:p>
    <w:p w:rsidR="004F4E7D" w:rsidRPr="004F4E7D" w:rsidRDefault="004F4E7D" w:rsidP="004F4E7D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4F4E7D" w:rsidRPr="004F4E7D" w:rsidRDefault="004F4E7D" w:rsidP="004F4E7D">
      <w:pPr>
        <w:spacing w:line="360" w:lineRule="auto"/>
        <w:ind w:firstLine="708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1. Утвердить внесения изменений в проект планировки и проект межевания территории для строительства линейного объекта «Строительство канализационных очистных сооружений мощностью 120 м. куб/</w:t>
      </w:r>
      <w:proofErr w:type="spellStart"/>
      <w:r w:rsidRPr="004F4E7D">
        <w:rPr>
          <w:sz w:val="18"/>
          <w:szCs w:val="18"/>
        </w:rPr>
        <w:t>сут</w:t>
      </w:r>
      <w:proofErr w:type="spellEnd"/>
      <w:r w:rsidRPr="004F4E7D">
        <w:rPr>
          <w:sz w:val="18"/>
          <w:szCs w:val="18"/>
        </w:rPr>
        <w:t xml:space="preserve"> в д. </w:t>
      </w:r>
      <w:proofErr w:type="spellStart"/>
      <w:r w:rsidRPr="004F4E7D">
        <w:rPr>
          <w:sz w:val="18"/>
          <w:szCs w:val="18"/>
        </w:rPr>
        <w:t>Нелюбино</w:t>
      </w:r>
      <w:proofErr w:type="spellEnd"/>
      <w:r w:rsidRPr="004F4E7D">
        <w:rPr>
          <w:sz w:val="18"/>
          <w:szCs w:val="18"/>
        </w:rPr>
        <w:t xml:space="preserve"> Томского района Томской области», разработанный ООО «</w:t>
      </w:r>
      <w:proofErr w:type="spellStart"/>
      <w:r w:rsidRPr="004F4E7D">
        <w:rPr>
          <w:sz w:val="18"/>
          <w:szCs w:val="18"/>
        </w:rPr>
        <w:t>ТомГеоСтандарт</w:t>
      </w:r>
      <w:proofErr w:type="spellEnd"/>
      <w:r w:rsidRPr="004F4E7D">
        <w:rPr>
          <w:sz w:val="18"/>
          <w:szCs w:val="18"/>
        </w:rPr>
        <w:t>».</w:t>
      </w:r>
    </w:p>
    <w:p w:rsidR="004F4E7D" w:rsidRPr="004F4E7D" w:rsidRDefault="004F4E7D" w:rsidP="004F4E7D">
      <w:pPr>
        <w:spacing w:line="360" w:lineRule="auto"/>
        <w:ind w:firstLine="720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2. ООО «</w:t>
      </w:r>
      <w:proofErr w:type="spellStart"/>
      <w:r w:rsidRPr="004F4E7D">
        <w:rPr>
          <w:sz w:val="18"/>
          <w:szCs w:val="18"/>
        </w:rPr>
        <w:t>ТомГеоСтандарт</w:t>
      </w:r>
      <w:proofErr w:type="spellEnd"/>
      <w:r w:rsidRPr="004F4E7D">
        <w:rPr>
          <w:sz w:val="18"/>
          <w:szCs w:val="18"/>
        </w:rPr>
        <w:t>» провести комплекс работ по межеванию земельных участков, предназначенных для строительства линейного объекта «Строительство канализационных очистных сооружений мощностью 120 м. куб/</w:t>
      </w:r>
      <w:proofErr w:type="spellStart"/>
      <w:r w:rsidRPr="004F4E7D">
        <w:rPr>
          <w:sz w:val="18"/>
          <w:szCs w:val="18"/>
        </w:rPr>
        <w:t>сут</w:t>
      </w:r>
      <w:proofErr w:type="spellEnd"/>
      <w:r w:rsidRPr="004F4E7D">
        <w:rPr>
          <w:sz w:val="18"/>
          <w:szCs w:val="18"/>
        </w:rPr>
        <w:t xml:space="preserve"> в д. </w:t>
      </w:r>
      <w:proofErr w:type="spellStart"/>
      <w:r w:rsidRPr="004F4E7D">
        <w:rPr>
          <w:sz w:val="18"/>
          <w:szCs w:val="18"/>
        </w:rPr>
        <w:t>Нелюбино</w:t>
      </w:r>
      <w:proofErr w:type="spellEnd"/>
      <w:r w:rsidRPr="004F4E7D">
        <w:rPr>
          <w:sz w:val="18"/>
          <w:szCs w:val="18"/>
        </w:rPr>
        <w:t xml:space="preserve"> Томского района Томской области» в соответствии с утвержденным проектом межевания территории и постановке их на государственный кадастровый учет.</w:t>
      </w:r>
    </w:p>
    <w:p w:rsidR="004F4E7D" w:rsidRPr="004F4E7D" w:rsidRDefault="004F4E7D" w:rsidP="004F4E7D">
      <w:pPr>
        <w:spacing w:line="360" w:lineRule="auto"/>
        <w:ind w:firstLine="720"/>
        <w:jc w:val="both"/>
        <w:rPr>
          <w:sz w:val="18"/>
          <w:szCs w:val="18"/>
        </w:rPr>
      </w:pPr>
      <w:r w:rsidRPr="004F4E7D">
        <w:rPr>
          <w:sz w:val="18"/>
          <w:szCs w:val="18"/>
        </w:rPr>
        <w:t>3. Опубликовать данное постановление в информационном бюллетене и на официальном сайте муниципального образования «Зоркальцевское сельское поселение».</w:t>
      </w:r>
    </w:p>
    <w:p w:rsidR="004F4E7D" w:rsidRPr="004F4E7D" w:rsidRDefault="004F4E7D" w:rsidP="004F4E7D">
      <w:pPr>
        <w:rPr>
          <w:sz w:val="18"/>
          <w:szCs w:val="18"/>
        </w:rPr>
      </w:pPr>
    </w:p>
    <w:p w:rsidR="002144DD" w:rsidRPr="004F4E7D" w:rsidRDefault="004F4E7D" w:rsidP="004F4E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18"/>
          <w:szCs w:val="18"/>
        </w:rPr>
      </w:pPr>
      <w:r w:rsidRPr="004F4E7D">
        <w:rPr>
          <w:sz w:val="18"/>
          <w:szCs w:val="18"/>
        </w:rPr>
        <w:t>Глава поселения</w:t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  <w:r w:rsidRPr="004F4E7D">
        <w:rPr>
          <w:sz w:val="18"/>
          <w:szCs w:val="18"/>
        </w:rPr>
        <w:tab/>
      </w:r>
    </w:p>
    <w:p w:rsidR="002144DD" w:rsidRPr="006F3A4C" w:rsidRDefault="002144DD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A7" w:rsidRDefault="008536A7">
      <w:r>
        <w:separator/>
      </w:r>
    </w:p>
  </w:endnote>
  <w:endnote w:type="continuationSeparator" w:id="1">
    <w:p w:rsidR="008536A7" w:rsidRDefault="0085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9329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36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6A7" w:rsidRDefault="008536A7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9329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36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4E7D">
      <w:rPr>
        <w:rStyle w:val="a8"/>
        <w:noProof/>
      </w:rPr>
      <w:t>2</w:t>
    </w:r>
    <w:r>
      <w:rPr>
        <w:rStyle w:val="a8"/>
      </w:rPr>
      <w:fldChar w:fldCharType="end"/>
    </w:r>
  </w:p>
  <w:p w:rsidR="008536A7" w:rsidRDefault="008536A7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536A7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A7" w:rsidRDefault="008536A7">
      <w:r>
        <w:separator/>
      </w:r>
    </w:p>
  </w:footnote>
  <w:footnote w:type="continuationSeparator" w:id="1">
    <w:p w:rsidR="008536A7" w:rsidRDefault="0085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536A7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536A7" w:rsidRPr="00C60AB6" w:rsidRDefault="008536A7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783</w:t>
    </w:r>
  </w:p>
  <w:p w:rsidR="008536A7" w:rsidRPr="008911AB" w:rsidRDefault="008536A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24.10.2019г.</w:t>
    </w:r>
  </w:p>
  <w:p w:rsidR="008536A7" w:rsidRPr="008911AB" w:rsidRDefault="008536A7" w:rsidP="009340B7">
    <w:pPr>
      <w:jc w:val="center"/>
      <w:rPr>
        <w:i/>
        <w:sz w:val="20"/>
        <w:szCs w:val="20"/>
      </w:rPr>
    </w:pPr>
  </w:p>
  <w:p w:rsidR="008536A7" w:rsidRPr="008911AB" w:rsidRDefault="008536A7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8"/>
  </w:num>
  <w:num w:numId="7">
    <w:abstractNumId w:val="37"/>
  </w:num>
  <w:num w:numId="8">
    <w:abstractNumId w:val="39"/>
  </w:num>
  <w:num w:numId="9">
    <w:abstractNumId w:val="16"/>
  </w:num>
  <w:num w:numId="10">
    <w:abstractNumId w:val="21"/>
  </w:num>
  <w:num w:numId="11">
    <w:abstractNumId w:val="2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1"/>
  </w:num>
  <w:num w:numId="20">
    <w:abstractNumId w:val="17"/>
  </w:num>
  <w:num w:numId="21">
    <w:abstractNumId w:val="15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3"/>
  </w:num>
  <w:num w:numId="41">
    <w:abstractNumId w:val="27"/>
  </w:num>
  <w:num w:numId="42">
    <w:abstractNumId w:va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626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308C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064BB"/>
    <w:rsid w:val="00210EC9"/>
    <w:rsid w:val="002144DD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5183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4E7D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6A7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3291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4CD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585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2015-07-08T08:42:00Z</cp:lastPrinted>
  <dcterms:created xsi:type="dcterms:W3CDTF">2019-10-14T03:12:00Z</dcterms:created>
  <dcterms:modified xsi:type="dcterms:W3CDTF">2019-12-03T04:45:00Z</dcterms:modified>
</cp:coreProperties>
</file>